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EC" w:rsidRPr="001C2DEC" w:rsidRDefault="001C2DEC" w:rsidP="001C2DE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1C2DEC">
        <w:rPr>
          <w:rFonts w:ascii="Times New Roman" w:hAnsi="Times New Roman" w:cs="Times New Roman"/>
          <w:b/>
          <w:sz w:val="24"/>
        </w:rPr>
        <w:t>ПОЛОЖЕНИЕ О КОНКУРСЕ ВИДЕОРОЛИКОВ</w:t>
      </w:r>
    </w:p>
    <w:p w:rsidR="001C2DEC" w:rsidRPr="001C2DEC" w:rsidRDefault="001C2DEC" w:rsidP="001C2DEC">
      <w:pPr>
        <w:jc w:val="center"/>
        <w:rPr>
          <w:rFonts w:ascii="Times New Roman" w:hAnsi="Times New Roman" w:cs="Times New Roman"/>
          <w:b/>
          <w:sz w:val="24"/>
        </w:rPr>
      </w:pPr>
      <w:r w:rsidRPr="001C2DEC">
        <w:rPr>
          <w:rFonts w:ascii="Times New Roman" w:hAnsi="Times New Roman" w:cs="Times New Roman"/>
          <w:b/>
          <w:sz w:val="24"/>
        </w:rPr>
        <w:t>«Портрет молодого педагога»</w:t>
      </w:r>
      <w:bookmarkEnd w:id="0"/>
    </w:p>
    <w:p w:rsidR="001C2DEC" w:rsidRDefault="001C2DEC" w:rsidP="001C2DEC">
      <w:pPr>
        <w:jc w:val="both"/>
      </w:pPr>
    </w:p>
    <w:p w:rsidR="001C2DEC" w:rsidRPr="001C2DEC" w:rsidRDefault="001C2DEC" w:rsidP="001C2DEC">
      <w:pPr>
        <w:rPr>
          <w:rFonts w:ascii="Times New Roman" w:hAnsi="Times New Roman" w:cs="Times New Roman"/>
          <w:sz w:val="24"/>
        </w:rPr>
      </w:pPr>
    </w:p>
    <w:p w:rsidR="001C2DEC" w:rsidRPr="001C2DEC" w:rsidRDefault="001C2DEC" w:rsidP="001C2DEC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1C2DEC">
        <w:rPr>
          <w:rFonts w:ascii="Times New Roman" w:hAnsi="Times New Roman" w:cs="Times New Roman"/>
          <w:b/>
          <w:sz w:val="24"/>
        </w:rPr>
        <w:t>Общие положения</w:t>
      </w:r>
    </w:p>
    <w:p w:rsidR="001C2DEC" w:rsidRPr="001C2DEC" w:rsidRDefault="001C2DEC" w:rsidP="001C2DEC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1C2DEC">
        <w:rPr>
          <w:rFonts w:ascii="Times New Roman" w:hAnsi="Times New Roman" w:cs="Times New Roman"/>
          <w:sz w:val="24"/>
        </w:rPr>
        <w:t>Конкурс видеороликов «Портрет молодого педагога» (далее Конкурс) организуется и проводится Советом молодых педагогов при Красноярском территориальном (краевом) комитете Профсоюза работников народного образования и науки РФ.</w:t>
      </w:r>
    </w:p>
    <w:p w:rsidR="001C2DEC" w:rsidRDefault="001C2DEC" w:rsidP="001C2DEC">
      <w:pPr>
        <w:pStyle w:val="a6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1C2DEC">
        <w:rPr>
          <w:rFonts w:ascii="Times New Roman" w:hAnsi="Times New Roman" w:cs="Times New Roman"/>
          <w:sz w:val="24"/>
        </w:rPr>
        <w:t>Конкурс проводится в рамках плана мероприятий Совета молодых педагогов на 2016 год.</w:t>
      </w:r>
    </w:p>
    <w:p w:rsidR="001C2DEC" w:rsidRPr="001C2DEC" w:rsidRDefault="001C2DEC" w:rsidP="001C2DEC">
      <w:pPr>
        <w:rPr>
          <w:rFonts w:ascii="Times New Roman" w:hAnsi="Times New Roman" w:cs="Times New Roman"/>
          <w:b/>
          <w:sz w:val="24"/>
        </w:rPr>
      </w:pPr>
    </w:p>
    <w:p w:rsidR="001C2DEC" w:rsidRPr="001C2DEC" w:rsidRDefault="001C2DEC" w:rsidP="001C2DEC">
      <w:pPr>
        <w:ind w:firstLine="360"/>
        <w:rPr>
          <w:rFonts w:ascii="Times New Roman" w:hAnsi="Times New Roman" w:cs="Times New Roman"/>
          <w:b/>
          <w:sz w:val="24"/>
        </w:rPr>
      </w:pPr>
      <w:r w:rsidRPr="001C2DEC">
        <w:rPr>
          <w:rFonts w:ascii="Times New Roman" w:hAnsi="Times New Roman" w:cs="Times New Roman"/>
          <w:b/>
          <w:sz w:val="24"/>
        </w:rPr>
        <w:t>2. Цели и задачи конкурса</w:t>
      </w:r>
    </w:p>
    <w:p w:rsidR="00552C0C" w:rsidRPr="00552C0C" w:rsidRDefault="001C2DEC" w:rsidP="00552C0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</w:t>
      </w:r>
      <w:r w:rsidRPr="001C2DEC">
        <w:rPr>
          <w:rFonts w:ascii="Times New Roman" w:hAnsi="Times New Roman" w:cs="Times New Roman"/>
          <w:sz w:val="24"/>
        </w:rPr>
        <w:t xml:space="preserve"> Конкурса:</w:t>
      </w:r>
      <w:r w:rsidR="00552C0C">
        <w:rPr>
          <w:rFonts w:ascii="Times New Roman" w:hAnsi="Times New Roman" w:cs="Times New Roman"/>
          <w:sz w:val="24"/>
        </w:rPr>
        <w:t xml:space="preserve"> </w:t>
      </w:r>
      <w:r w:rsidR="004713EC">
        <w:rPr>
          <w:rFonts w:ascii="Times New Roman" w:hAnsi="Times New Roman" w:cs="Times New Roman"/>
          <w:sz w:val="24"/>
        </w:rPr>
        <w:t xml:space="preserve">Привлечение внимания работников и руководителей образовательных организаций к проблемам молодых специалистов, </w:t>
      </w:r>
      <w:r w:rsidR="00552C0C" w:rsidRPr="00552C0C">
        <w:rPr>
          <w:rFonts w:ascii="Times New Roman" w:hAnsi="Times New Roman" w:cs="Times New Roman"/>
          <w:sz w:val="24"/>
        </w:rPr>
        <w:t xml:space="preserve">повышение престижа педагогической профессии, мотивация молодых педагогов к </w:t>
      </w:r>
      <w:r w:rsidR="00552C0C">
        <w:rPr>
          <w:rFonts w:ascii="Times New Roman" w:hAnsi="Times New Roman" w:cs="Times New Roman"/>
          <w:sz w:val="24"/>
        </w:rPr>
        <w:t>творческой</w:t>
      </w:r>
      <w:r w:rsidR="00EC15C1">
        <w:rPr>
          <w:rFonts w:ascii="Times New Roman" w:hAnsi="Times New Roman" w:cs="Times New Roman"/>
          <w:sz w:val="24"/>
        </w:rPr>
        <w:t xml:space="preserve"> деятельности.</w:t>
      </w:r>
      <w:r w:rsidR="00552C0C">
        <w:rPr>
          <w:rFonts w:ascii="Times New Roman" w:hAnsi="Times New Roman" w:cs="Times New Roman"/>
          <w:sz w:val="24"/>
        </w:rPr>
        <w:t xml:space="preserve"> </w:t>
      </w:r>
    </w:p>
    <w:p w:rsidR="00EC15C1" w:rsidRPr="00552C0C" w:rsidRDefault="001C2DEC" w:rsidP="00EC15C1">
      <w:pPr>
        <w:ind w:firstLine="360"/>
        <w:rPr>
          <w:rFonts w:ascii="Times New Roman" w:hAnsi="Times New Roman" w:cs="Times New Roman"/>
          <w:sz w:val="24"/>
        </w:rPr>
      </w:pPr>
      <w:r w:rsidRPr="001C2DEC">
        <w:rPr>
          <w:rFonts w:ascii="Times New Roman" w:hAnsi="Times New Roman" w:cs="Times New Roman"/>
          <w:sz w:val="24"/>
        </w:rPr>
        <w:t>Задачи Конкурса:</w:t>
      </w:r>
      <w:r w:rsidR="006C5B1D">
        <w:rPr>
          <w:rFonts w:ascii="Times New Roman" w:hAnsi="Times New Roman" w:cs="Times New Roman"/>
          <w:sz w:val="24"/>
        </w:rPr>
        <w:t xml:space="preserve"> </w:t>
      </w:r>
      <w:r w:rsidRPr="004713EC">
        <w:rPr>
          <w:rFonts w:ascii="Times New Roman" w:hAnsi="Times New Roman" w:cs="Times New Roman"/>
          <w:sz w:val="24"/>
        </w:rPr>
        <w:t>укрепление и развитие профессиональной солидарности молодых</w:t>
      </w:r>
      <w:r w:rsidRPr="001C2DEC">
        <w:rPr>
          <w:rFonts w:ascii="Times New Roman" w:hAnsi="Times New Roman" w:cs="Times New Roman"/>
          <w:sz w:val="24"/>
        </w:rPr>
        <w:t xml:space="preserve"> педагогов;</w:t>
      </w:r>
      <w:r w:rsidR="006C5B1D">
        <w:rPr>
          <w:rFonts w:ascii="Times New Roman" w:hAnsi="Times New Roman" w:cs="Times New Roman"/>
          <w:sz w:val="24"/>
        </w:rPr>
        <w:t xml:space="preserve"> </w:t>
      </w:r>
      <w:r w:rsidR="004713EC">
        <w:rPr>
          <w:rFonts w:ascii="Times New Roman" w:hAnsi="Times New Roman" w:cs="Times New Roman"/>
          <w:sz w:val="24"/>
        </w:rPr>
        <w:t>расширение кругозора молодых педагогов, развитие эстетического вкуса, творческого подхода к решени</w:t>
      </w:r>
      <w:r w:rsidR="006C5B1D">
        <w:rPr>
          <w:rFonts w:ascii="Times New Roman" w:hAnsi="Times New Roman" w:cs="Times New Roman"/>
          <w:sz w:val="24"/>
        </w:rPr>
        <w:t xml:space="preserve">ю поставленных задач; </w:t>
      </w:r>
      <w:r w:rsidRPr="001C2DEC">
        <w:rPr>
          <w:rFonts w:ascii="Times New Roman" w:hAnsi="Times New Roman" w:cs="Times New Roman"/>
          <w:sz w:val="24"/>
        </w:rPr>
        <w:t>развитие творческих способностей</w:t>
      </w:r>
      <w:r w:rsidR="00EC15C1">
        <w:rPr>
          <w:rFonts w:ascii="Times New Roman" w:hAnsi="Times New Roman" w:cs="Times New Roman"/>
          <w:sz w:val="24"/>
        </w:rPr>
        <w:t xml:space="preserve">, </w:t>
      </w:r>
      <w:r w:rsidR="00EC15C1" w:rsidRPr="00552C0C">
        <w:rPr>
          <w:rFonts w:ascii="Times New Roman" w:hAnsi="Times New Roman" w:cs="Times New Roman"/>
          <w:sz w:val="24"/>
        </w:rPr>
        <w:t>пропаганда мультимедиа и видео</w:t>
      </w:r>
      <w:r w:rsidR="00EC15C1">
        <w:rPr>
          <w:rFonts w:ascii="Times New Roman" w:hAnsi="Times New Roman" w:cs="Times New Roman"/>
          <w:sz w:val="24"/>
        </w:rPr>
        <w:t>-</w:t>
      </w:r>
      <w:r w:rsidR="00EC15C1" w:rsidRPr="00552C0C">
        <w:rPr>
          <w:rFonts w:ascii="Times New Roman" w:hAnsi="Times New Roman" w:cs="Times New Roman"/>
          <w:sz w:val="24"/>
        </w:rPr>
        <w:t>технологи</w:t>
      </w:r>
      <w:r w:rsidR="00EC15C1">
        <w:rPr>
          <w:rFonts w:ascii="Times New Roman" w:hAnsi="Times New Roman" w:cs="Times New Roman"/>
          <w:sz w:val="24"/>
        </w:rPr>
        <w:t>й как новых современных средств профессиональной самореализации</w:t>
      </w:r>
      <w:r w:rsidR="00EC15C1" w:rsidRPr="00552C0C">
        <w:rPr>
          <w:rFonts w:ascii="Times New Roman" w:hAnsi="Times New Roman" w:cs="Times New Roman"/>
          <w:sz w:val="24"/>
        </w:rPr>
        <w:t>.</w:t>
      </w:r>
    </w:p>
    <w:p w:rsidR="004A3E9E" w:rsidRDefault="004A3E9E" w:rsidP="004A3E9E">
      <w:pPr>
        <w:ind w:firstLine="360"/>
        <w:rPr>
          <w:rFonts w:ascii="Times New Roman" w:hAnsi="Times New Roman" w:cs="Times New Roman"/>
          <w:sz w:val="24"/>
        </w:rPr>
      </w:pPr>
    </w:p>
    <w:p w:rsidR="004A3E9E" w:rsidRPr="004A3E9E" w:rsidRDefault="004A3E9E" w:rsidP="004A3E9E">
      <w:pPr>
        <w:ind w:firstLine="360"/>
        <w:rPr>
          <w:rFonts w:ascii="Times New Roman" w:hAnsi="Times New Roman" w:cs="Times New Roman"/>
          <w:b/>
          <w:sz w:val="24"/>
        </w:rPr>
      </w:pPr>
      <w:r w:rsidRPr="004A3E9E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Участники конкурса</w:t>
      </w:r>
    </w:p>
    <w:p w:rsidR="0082647F" w:rsidRDefault="004A3E9E" w:rsidP="0082647F">
      <w:pPr>
        <w:ind w:firstLine="360"/>
        <w:jc w:val="both"/>
        <w:rPr>
          <w:rFonts w:ascii="Times New Roman" w:hAnsi="Times New Roman" w:cs="Times New Roman"/>
          <w:sz w:val="24"/>
        </w:rPr>
      </w:pPr>
      <w:r w:rsidRPr="004A3E9E">
        <w:rPr>
          <w:rFonts w:ascii="Times New Roman" w:hAnsi="Times New Roman" w:cs="Times New Roman"/>
          <w:sz w:val="24"/>
        </w:rPr>
        <w:t>В конкурсе принимают участие молодые педагоги государственных и муниципальных образовательных учреждений края в возрасте до 35 лет.</w:t>
      </w:r>
      <w:r w:rsidR="008E4637">
        <w:rPr>
          <w:rFonts w:ascii="Times New Roman" w:hAnsi="Times New Roman" w:cs="Times New Roman"/>
          <w:sz w:val="24"/>
        </w:rPr>
        <w:t xml:space="preserve"> Работа </w:t>
      </w:r>
      <w:proofErr w:type="gramStart"/>
      <w:r w:rsidR="008E4637">
        <w:rPr>
          <w:rFonts w:ascii="Times New Roman" w:hAnsi="Times New Roman" w:cs="Times New Roman"/>
          <w:sz w:val="24"/>
        </w:rPr>
        <w:t>может быть</w:t>
      </w:r>
      <w:proofErr w:type="gramEnd"/>
      <w:r w:rsidR="0082647F">
        <w:rPr>
          <w:rFonts w:ascii="Times New Roman" w:hAnsi="Times New Roman" w:cs="Times New Roman"/>
          <w:sz w:val="24"/>
        </w:rPr>
        <w:t xml:space="preserve"> как индивидуальной, так и коллективной.</w:t>
      </w:r>
    </w:p>
    <w:p w:rsidR="001C2DEC" w:rsidRPr="004713EC" w:rsidRDefault="001C2DEC" w:rsidP="004713EC">
      <w:pPr>
        <w:rPr>
          <w:rFonts w:ascii="Times New Roman" w:hAnsi="Times New Roman" w:cs="Times New Roman"/>
          <w:sz w:val="24"/>
        </w:rPr>
      </w:pPr>
    </w:p>
    <w:p w:rsidR="004713EC" w:rsidRPr="0014263C" w:rsidRDefault="004713EC" w:rsidP="004713EC">
      <w:pPr>
        <w:ind w:firstLine="360"/>
        <w:rPr>
          <w:rFonts w:ascii="Times New Roman" w:hAnsi="Times New Roman" w:cs="Times New Roman"/>
          <w:b/>
          <w:sz w:val="24"/>
        </w:rPr>
      </w:pPr>
      <w:r w:rsidRPr="0014263C">
        <w:rPr>
          <w:rFonts w:ascii="Times New Roman" w:hAnsi="Times New Roman" w:cs="Times New Roman"/>
          <w:b/>
          <w:sz w:val="24"/>
        </w:rPr>
        <w:t>4. Условия конкурса</w:t>
      </w:r>
    </w:p>
    <w:p w:rsidR="004713EC" w:rsidRDefault="004713EC" w:rsidP="0014263C">
      <w:pPr>
        <w:ind w:firstLine="360"/>
        <w:rPr>
          <w:rFonts w:ascii="Times New Roman" w:hAnsi="Times New Roman" w:cs="Times New Roman"/>
          <w:sz w:val="24"/>
        </w:rPr>
      </w:pPr>
      <w:r w:rsidRPr="004713EC">
        <w:rPr>
          <w:rFonts w:ascii="Times New Roman" w:hAnsi="Times New Roman" w:cs="Times New Roman"/>
          <w:sz w:val="24"/>
        </w:rPr>
        <w:t>4.1. Конкурс проводится заочно.</w:t>
      </w:r>
    </w:p>
    <w:p w:rsidR="004713EC" w:rsidRDefault="004713EC" w:rsidP="0014263C">
      <w:pPr>
        <w:ind w:firstLine="360"/>
        <w:rPr>
          <w:rFonts w:ascii="Times New Roman" w:hAnsi="Times New Roman" w:cs="Times New Roman"/>
          <w:sz w:val="24"/>
        </w:rPr>
      </w:pPr>
      <w:r w:rsidRPr="004713EC">
        <w:rPr>
          <w:rFonts w:ascii="Times New Roman" w:hAnsi="Times New Roman" w:cs="Times New Roman"/>
          <w:sz w:val="24"/>
        </w:rPr>
        <w:t xml:space="preserve">4.2. </w:t>
      </w:r>
      <w:r w:rsidR="0014263C">
        <w:rPr>
          <w:rFonts w:ascii="Times New Roman" w:hAnsi="Times New Roman" w:cs="Times New Roman"/>
          <w:sz w:val="24"/>
        </w:rPr>
        <w:t>На конкурс предоставляются видеоролики, снятые (созданны</w:t>
      </w:r>
      <w:r w:rsidR="008E4637">
        <w:rPr>
          <w:rFonts w:ascii="Times New Roman" w:hAnsi="Times New Roman" w:cs="Times New Roman"/>
          <w:sz w:val="24"/>
        </w:rPr>
        <w:t>е) любыми доступными средствами и</w:t>
      </w:r>
      <w:r w:rsidR="0014263C">
        <w:rPr>
          <w:rFonts w:ascii="Times New Roman" w:hAnsi="Times New Roman" w:cs="Times New Roman"/>
          <w:sz w:val="24"/>
        </w:rPr>
        <w:t xml:space="preserve"> соответствующие тематике конкурса.</w:t>
      </w:r>
    </w:p>
    <w:p w:rsidR="00833BBA" w:rsidRDefault="00F734A9" w:rsidP="00833BBA">
      <w:pPr>
        <w:ind w:firstLine="360"/>
        <w:rPr>
          <w:rFonts w:ascii="Times New Roman" w:hAnsi="Times New Roman" w:cs="Times New Roman"/>
          <w:sz w:val="24"/>
        </w:rPr>
      </w:pPr>
      <w:r w:rsidRPr="00833BBA">
        <w:rPr>
          <w:rFonts w:ascii="Times New Roman" w:hAnsi="Times New Roman" w:cs="Times New Roman"/>
          <w:sz w:val="24"/>
        </w:rPr>
        <w:t>4.3. Участие в видеоролике непосредственно участника (автора) – необязательно.</w:t>
      </w:r>
    </w:p>
    <w:p w:rsidR="00F734A9" w:rsidRDefault="00833BBA" w:rsidP="00833BBA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Качество</w:t>
      </w:r>
      <w:r w:rsidRPr="00833BB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видео не ниже 720</w:t>
      </w:r>
      <w:r w:rsidRPr="00833BBA">
        <w:rPr>
          <w:rFonts w:ascii="Times New Roman" w:hAnsi="Times New Roman" w:cs="Times New Roman"/>
          <w:sz w:val="24"/>
        </w:rPr>
        <w:t>px.</w:t>
      </w:r>
    </w:p>
    <w:p w:rsidR="00833BBA" w:rsidRPr="00833BBA" w:rsidRDefault="00833BBA" w:rsidP="00833BBA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</w:t>
      </w:r>
      <w:r w:rsidRPr="00833BBA">
        <w:rPr>
          <w:rFonts w:ascii="Times New Roman" w:hAnsi="Times New Roman" w:cs="Times New Roman"/>
          <w:sz w:val="24"/>
        </w:rPr>
        <w:t xml:space="preserve">Формат видео с возможностью воспроизведения на </w:t>
      </w:r>
      <w:r>
        <w:rPr>
          <w:rFonts w:ascii="Times New Roman" w:hAnsi="Times New Roman" w:cs="Times New Roman"/>
          <w:sz w:val="24"/>
        </w:rPr>
        <w:t xml:space="preserve">большинстве </w:t>
      </w:r>
      <w:r w:rsidRPr="00833BBA">
        <w:rPr>
          <w:rFonts w:ascii="Times New Roman" w:hAnsi="Times New Roman" w:cs="Times New Roman"/>
          <w:sz w:val="24"/>
        </w:rPr>
        <w:t>современных цифровых устро</w:t>
      </w:r>
      <w:r>
        <w:rPr>
          <w:rFonts w:ascii="Times New Roman" w:hAnsi="Times New Roman" w:cs="Times New Roman"/>
          <w:sz w:val="24"/>
        </w:rPr>
        <w:t xml:space="preserve">йств: AVI, MPEG, MKV, WMV, FLV </w:t>
      </w:r>
      <w:r w:rsidRPr="00833BBA">
        <w:rPr>
          <w:rFonts w:ascii="Times New Roman" w:hAnsi="Times New Roman" w:cs="Times New Roman"/>
          <w:sz w:val="24"/>
        </w:rPr>
        <w:t>и др.</w:t>
      </w:r>
    </w:p>
    <w:p w:rsidR="00F734A9" w:rsidRPr="00833BBA" w:rsidRDefault="00833BBA" w:rsidP="00F734A9">
      <w:pPr>
        <w:ind w:firstLine="360"/>
        <w:rPr>
          <w:rFonts w:ascii="Times New Roman" w:hAnsi="Times New Roman"/>
          <w:sz w:val="24"/>
        </w:rPr>
      </w:pPr>
      <w:r w:rsidRPr="00833BBA"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>6</w:t>
      </w:r>
      <w:r w:rsidR="00F734A9" w:rsidRPr="00833BBA">
        <w:rPr>
          <w:rFonts w:ascii="Times New Roman" w:hAnsi="Times New Roman"/>
          <w:sz w:val="24"/>
        </w:rPr>
        <w:t>. Максимальная продолжительность видеоролика – не более 3-х минут.</w:t>
      </w:r>
    </w:p>
    <w:p w:rsidR="00F734A9" w:rsidRPr="00833BBA" w:rsidRDefault="00F734A9" w:rsidP="00F734A9">
      <w:pPr>
        <w:ind w:firstLine="360"/>
        <w:rPr>
          <w:rFonts w:ascii="Times New Roman" w:hAnsi="Times New Roman"/>
          <w:sz w:val="24"/>
        </w:rPr>
      </w:pPr>
      <w:r w:rsidRPr="00833BBA">
        <w:rPr>
          <w:rFonts w:ascii="Times New Roman" w:hAnsi="Times New Roman"/>
          <w:sz w:val="24"/>
        </w:rPr>
        <w:t>4.</w:t>
      </w:r>
      <w:r w:rsidR="00833BBA">
        <w:rPr>
          <w:rFonts w:ascii="Times New Roman" w:hAnsi="Times New Roman"/>
          <w:sz w:val="24"/>
        </w:rPr>
        <w:t>7</w:t>
      </w:r>
      <w:r w:rsidRPr="00833BBA">
        <w:rPr>
          <w:rFonts w:ascii="Times New Roman" w:hAnsi="Times New Roman"/>
          <w:sz w:val="24"/>
        </w:rPr>
        <w:t xml:space="preserve">. </w:t>
      </w:r>
      <w:r w:rsidRPr="00833BBA">
        <w:rPr>
          <w:rFonts w:ascii="Times New Roman" w:hAnsi="Times New Roman" w:cs="Times New Roman"/>
          <w:sz w:val="24"/>
        </w:rPr>
        <w:t>Участники сами определяют жанр видеоролика (интервью, ре</w:t>
      </w:r>
      <w:r w:rsidR="00833BBA">
        <w:rPr>
          <w:rFonts w:ascii="Times New Roman" w:hAnsi="Times New Roman" w:cs="Times New Roman"/>
          <w:sz w:val="24"/>
        </w:rPr>
        <w:t>портаж, видеоклип и т. д.</w:t>
      </w:r>
      <w:r w:rsidRPr="00833BBA">
        <w:rPr>
          <w:rFonts w:ascii="Times New Roman" w:hAnsi="Times New Roman" w:cs="Times New Roman"/>
          <w:sz w:val="24"/>
        </w:rPr>
        <w:t>).</w:t>
      </w:r>
    </w:p>
    <w:p w:rsidR="00F734A9" w:rsidRDefault="00833BBA" w:rsidP="00F734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833BBA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8</w:t>
      </w:r>
      <w:r w:rsidRPr="00833BBA">
        <w:rPr>
          <w:rFonts w:ascii="Times New Roman" w:hAnsi="Times New Roman" w:cs="Times New Roman"/>
          <w:sz w:val="24"/>
        </w:rPr>
        <w:t xml:space="preserve">. </w:t>
      </w:r>
      <w:r w:rsidR="00F734A9">
        <w:rPr>
          <w:rFonts w:ascii="Times New Roman" w:hAnsi="Times New Roman" w:cs="Times New Roman"/>
          <w:sz w:val="24"/>
        </w:rPr>
        <w:t>Видеоролик должен обязательно иметь аудио-сопровождение (музыка, голос).</w:t>
      </w:r>
    </w:p>
    <w:p w:rsidR="00F734A9" w:rsidRDefault="00833BBA" w:rsidP="00F734A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833BBA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>9</w:t>
      </w:r>
      <w:r w:rsidRPr="00833BBA">
        <w:rPr>
          <w:rFonts w:ascii="Times New Roman" w:hAnsi="Times New Roman" w:cs="Times New Roman"/>
          <w:sz w:val="24"/>
        </w:rPr>
        <w:t xml:space="preserve">. </w:t>
      </w:r>
      <w:r w:rsidR="00F734A9">
        <w:rPr>
          <w:rFonts w:ascii="Times New Roman" w:hAnsi="Times New Roman" w:cs="Times New Roman"/>
          <w:sz w:val="24"/>
        </w:rPr>
        <w:t>В ролике могут использоваться фотографии и анимация.</w:t>
      </w:r>
    </w:p>
    <w:p w:rsidR="004713EC" w:rsidRPr="004713EC" w:rsidRDefault="00833BBA" w:rsidP="0014263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4.10</w:t>
      </w:r>
      <w:r w:rsidR="004713EC" w:rsidRPr="004713EC">
        <w:rPr>
          <w:rFonts w:ascii="Times New Roman" w:hAnsi="Times New Roman" w:cs="Times New Roman"/>
          <w:sz w:val="24"/>
        </w:rPr>
        <w:t xml:space="preserve">. </w:t>
      </w:r>
      <w:r w:rsidR="0014263C" w:rsidRPr="004713EC">
        <w:rPr>
          <w:rFonts w:ascii="Times New Roman" w:hAnsi="Times New Roman" w:cs="Times New Roman"/>
          <w:sz w:val="24"/>
        </w:rPr>
        <w:t>Конкурсные работы принимаются по электронной почте</w:t>
      </w:r>
      <w:r w:rsidR="0014263C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14263C" w:rsidRPr="004713EC">
          <w:rPr>
            <w:rStyle w:val="a3"/>
            <w:rFonts w:ascii="Times New Roman" w:hAnsi="Times New Roman" w:cs="Times New Roman"/>
            <w:sz w:val="24"/>
          </w:rPr>
          <w:t>krasnoyarsk-tk@mail.ru</w:t>
        </w:r>
      </w:hyperlink>
      <w:r w:rsidR="0014263C" w:rsidRPr="004713EC">
        <w:rPr>
          <w:rFonts w:ascii="Times New Roman" w:hAnsi="Times New Roman" w:cs="Times New Roman"/>
          <w:sz w:val="24"/>
        </w:rPr>
        <w:t xml:space="preserve"> с пометкой «Конкурс</w:t>
      </w:r>
      <w:r w:rsidR="0014263C">
        <w:rPr>
          <w:rFonts w:ascii="Times New Roman" w:hAnsi="Times New Roman" w:cs="Times New Roman"/>
          <w:sz w:val="24"/>
        </w:rPr>
        <w:t xml:space="preserve"> видеороликов</w:t>
      </w:r>
      <w:r w:rsidR="0014263C" w:rsidRPr="004713EC">
        <w:rPr>
          <w:rFonts w:ascii="Times New Roman" w:hAnsi="Times New Roman" w:cs="Times New Roman"/>
          <w:sz w:val="24"/>
        </w:rPr>
        <w:t>»</w:t>
      </w:r>
      <w:r w:rsidR="0014263C">
        <w:rPr>
          <w:rFonts w:ascii="Times New Roman" w:hAnsi="Times New Roman" w:cs="Times New Roman"/>
          <w:sz w:val="24"/>
        </w:rPr>
        <w:t xml:space="preserve"> в виде ссылок на любой </w:t>
      </w:r>
      <w:proofErr w:type="spellStart"/>
      <w:r w:rsidR="0014263C">
        <w:rPr>
          <w:rFonts w:ascii="Times New Roman" w:hAnsi="Times New Roman" w:cs="Times New Roman"/>
          <w:sz w:val="24"/>
        </w:rPr>
        <w:t>файлообменник</w:t>
      </w:r>
      <w:proofErr w:type="spellEnd"/>
      <w:r w:rsidR="0014263C">
        <w:rPr>
          <w:rFonts w:ascii="Times New Roman" w:hAnsi="Times New Roman" w:cs="Times New Roman"/>
          <w:sz w:val="24"/>
        </w:rPr>
        <w:t xml:space="preserve">, облачное хранилище или </w:t>
      </w:r>
      <w:proofErr w:type="spellStart"/>
      <w:r w:rsidR="0014263C">
        <w:rPr>
          <w:rFonts w:ascii="Times New Roman" w:hAnsi="Times New Roman" w:cs="Times New Roman"/>
          <w:sz w:val="24"/>
        </w:rPr>
        <w:t>видеохостинг</w:t>
      </w:r>
      <w:proofErr w:type="spellEnd"/>
      <w:r w:rsidR="0014263C">
        <w:rPr>
          <w:rFonts w:ascii="Times New Roman" w:hAnsi="Times New Roman" w:cs="Times New Roman"/>
          <w:sz w:val="24"/>
        </w:rPr>
        <w:t>.</w:t>
      </w:r>
    </w:p>
    <w:p w:rsidR="004713EC" w:rsidRPr="004713EC" w:rsidRDefault="004713EC" w:rsidP="0014263C">
      <w:pPr>
        <w:ind w:firstLine="360"/>
        <w:rPr>
          <w:rFonts w:ascii="Times New Roman" w:hAnsi="Times New Roman" w:cs="Times New Roman"/>
          <w:sz w:val="24"/>
        </w:rPr>
      </w:pPr>
      <w:r w:rsidRPr="004713EC">
        <w:rPr>
          <w:rFonts w:ascii="Times New Roman" w:hAnsi="Times New Roman" w:cs="Times New Roman"/>
          <w:sz w:val="24"/>
        </w:rPr>
        <w:t>4.</w:t>
      </w:r>
      <w:r w:rsidR="00833BBA" w:rsidRPr="008E4637">
        <w:rPr>
          <w:rFonts w:ascii="Times New Roman" w:hAnsi="Times New Roman" w:cs="Times New Roman"/>
          <w:sz w:val="24"/>
        </w:rPr>
        <w:t>1</w:t>
      </w:r>
      <w:r w:rsidR="00833BBA">
        <w:rPr>
          <w:rFonts w:ascii="Times New Roman" w:hAnsi="Times New Roman" w:cs="Times New Roman"/>
          <w:sz w:val="24"/>
        </w:rPr>
        <w:t>1</w:t>
      </w:r>
      <w:r w:rsidRPr="004713EC">
        <w:rPr>
          <w:rFonts w:ascii="Times New Roman" w:hAnsi="Times New Roman" w:cs="Times New Roman"/>
          <w:sz w:val="24"/>
        </w:rPr>
        <w:t>. Один участник</w:t>
      </w:r>
      <w:r w:rsidR="0014263C">
        <w:rPr>
          <w:rFonts w:ascii="Times New Roman" w:hAnsi="Times New Roman" w:cs="Times New Roman"/>
          <w:sz w:val="24"/>
        </w:rPr>
        <w:t xml:space="preserve"> (коллектив участников)</w:t>
      </w:r>
      <w:r w:rsidRPr="004713EC">
        <w:rPr>
          <w:rFonts w:ascii="Times New Roman" w:hAnsi="Times New Roman" w:cs="Times New Roman"/>
          <w:sz w:val="24"/>
        </w:rPr>
        <w:t xml:space="preserve"> может прислать </w:t>
      </w:r>
      <w:r w:rsidR="0014263C">
        <w:rPr>
          <w:rFonts w:ascii="Times New Roman" w:hAnsi="Times New Roman" w:cs="Times New Roman"/>
          <w:sz w:val="24"/>
        </w:rPr>
        <w:t>не более 1 конкурсной работы</w:t>
      </w:r>
      <w:r w:rsidRPr="004713EC">
        <w:rPr>
          <w:rFonts w:ascii="Times New Roman" w:hAnsi="Times New Roman" w:cs="Times New Roman"/>
          <w:sz w:val="24"/>
        </w:rPr>
        <w:t>.</w:t>
      </w:r>
    </w:p>
    <w:p w:rsidR="004713EC" w:rsidRDefault="004713EC" w:rsidP="0014263C">
      <w:pPr>
        <w:ind w:firstLine="360"/>
        <w:rPr>
          <w:rFonts w:ascii="Times New Roman" w:hAnsi="Times New Roman" w:cs="Times New Roman"/>
          <w:sz w:val="24"/>
        </w:rPr>
      </w:pPr>
      <w:r w:rsidRPr="004713EC">
        <w:rPr>
          <w:rFonts w:ascii="Times New Roman" w:hAnsi="Times New Roman" w:cs="Times New Roman"/>
          <w:sz w:val="24"/>
        </w:rPr>
        <w:t>4.</w:t>
      </w:r>
      <w:r w:rsidR="00833BBA" w:rsidRPr="008E4637">
        <w:rPr>
          <w:rFonts w:ascii="Times New Roman" w:hAnsi="Times New Roman" w:cs="Times New Roman"/>
          <w:sz w:val="24"/>
        </w:rPr>
        <w:t>1</w:t>
      </w:r>
      <w:r w:rsidR="00833BBA">
        <w:rPr>
          <w:rFonts w:ascii="Times New Roman" w:hAnsi="Times New Roman" w:cs="Times New Roman"/>
          <w:sz w:val="24"/>
        </w:rPr>
        <w:t>2</w:t>
      </w:r>
      <w:r w:rsidRPr="004713EC">
        <w:rPr>
          <w:rFonts w:ascii="Times New Roman" w:hAnsi="Times New Roman" w:cs="Times New Roman"/>
          <w:sz w:val="24"/>
        </w:rPr>
        <w:t>. Участник</w:t>
      </w:r>
      <w:r w:rsidR="006C5B1D">
        <w:rPr>
          <w:rFonts w:ascii="Times New Roman" w:hAnsi="Times New Roman" w:cs="Times New Roman"/>
          <w:sz w:val="24"/>
        </w:rPr>
        <w:t>и конкурса обязательно должны быть членами Общероссийского</w:t>
      </w:r>
      <w:r w:rsidRPr="004713EC">
        <w:rPr>
          <w:rFonts w:ascii="Times New Roman" w:hAnsi="Times New Roman" w:cs="Times New Roman"/>
          <w:sz w:val="24"/>
        </w:rPr>
        <w:t xml:space="preserve"> Профсоюза</w:t>
      </w:r>
      <w:r w:rsidR="006C5B1D">
        <w:rPr>
          <w:rFonts w:ascii="Times New Roman" w:hAnsi="Times New Roman" w:cs="Times New Roman"/>
          <w:sz w:val="24"/>
        </w:rPr>
        <w:t xml:space="preserve"> образования</w:t>
      </w:r>
      <w:r w:rsidRPr="004713EC">
        <w:rPr>
          <w:rFonts w:ascii="Times New Roman" w:hAnsi="Times New Roman" w:cs="Times New Roman"/>
          <w:sz w:val="24"/>
        </w:rPr>
        <w:t xml:space="preserve">. </w:t>
      </w:r>
    </w:p>
    <w:p w:rsidR="006C5B1D" w:rsidRPr="00EC15C1" w:rsidRDefault="006C5B1D" w:rsidP="0014263C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833BBA" w:rsidRPr="008E4637">
        <w:rPr>
          <w:rFonts w:ascii="Times New Roman" w:hAnsi="Times New Roman" w:cs="Times New Roman"/>
          <w:sz w:val="24"/>
        </w:rPr>
        <w:t>1</w:t>
      </w:r>
      <w:r w:rsidR="00833BB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14263C" w:rsidRDefault="0014263C" w:rsidP="0014263C">
      <w:pPr>
        <w:ind w:firstLine="360"/>
        <w:rPr>
          <w:rFonts w:ascii="Times New Roman" w:hAnsi="Times New Roman" w:cs="Times New Roman"/>
          <w:sz w:val="24"/>
        </w:rPr>
      </w:pPr>
    </w:p>
    <w:p w:rsidR="0014263C" w:rsidRPr="006C5B1D" w:rsidRDefault="0014263C" w:rsidP="0014263C">
      <w:pPr>
        <w:ind w:firstLine="360"/>
        <w:rPr>
          <w:rFonts w:ascii="Times New Roman" w:hAnsi="Times New Roman" w:cs="Times New Roman"/>
          <w:b/>
          <w:sz w:val="24"/>
        </w:rPr>
      </w:pPr>
      <w:r w:rsidRPr="006C5B1D">
        <w:rPr>
          <w:rFonts w:ascii="Times New Roman" w:hAnsi="Times New Roman" w:cs="Times New Roman"/>
          <w:b/>
          <w:sz w:val="24"/>
        </w:rPr>
        <w:t>5. Сроки проведения конкурса</w:t>
      </w:r>
    </w:p>
    <w:p w:rsidR="00EC15C1" w:rsidRDefault="006C5B1D" w:rsidP="00EC15C1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конкурсных работ проводится</w:t>
      </w:r>
      <w:r w:rsidR="0014263C">
        <w:rPr>
          <w:rFonts w:ascii="Times New Roman" w:hAnsi="Times New Roman" w:cs="Times New Roman"/>
          <w:sz w:val="24"/>
        </w:rPr>
        <w:t xml:space="preserve"> с </w:t>
      </w:r>
      <w:r w:rsidR="00956413">
        <w:rPr>
          <w:rFonts w:ascii="Times New Roman" w:hAnsi="Times New Roman" w:cs="Times New Roman"/>
          <w:sz w:val="24"/>
        </w:rPr>
        <w:t>11 октября по 30</w:t>
      </w:r>
      <w:r w:rsidR="0014263C">
        <w:rPr>
          <w:rFonts w:ascii="Times New Roman" w:hAnsi="Times New Roman" w:cs="Times New Roman"/>
          <w:sz w:val="24"/>
        </w:rPr>
        <w:t xml:space="preserve"> декабря 2016 года</w:t>
      </w:r>
      <w:r>
        <w:rPr>
          <w:rFonts w:ascii="Times New Roman" w:hAnsi="Times New Roman" w:cs="Times New Roman"/>
          <w:sz w:val="24"/>
        </w:rPr>
        <w:t xml:space="preserve">. Итоги конкурса будут опубликованы на сайте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kr</w:t>
      </w:r>
      <w:proofErr w:type="spellEnd"/>
      <w:r w:rsidRPr="006C5B1D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  <w:lang w:val="en-US"/>
        </w:rPr>
        <w:t>educat</w:t>
      </w:r>
      <w:proofErr w:type="spellEnd"/>
      <w:r w:rsidRPr="006C5B1D">
        <w:rPr>
          <w:rFonts w:ascii="Times New Roman" w:hAnsi="Times New Roman" w:cs="Times New Roman"/>
          <w:sz w:val="24"/>
        </w:rPr>
        <w:t>.</w:t>
      </w:r>
      <w:proofErr w:type="spellStart"/>
      <w:r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6C5B1D">
        <w:rPr>
          <w:rFonts w:ascii="Times New Roman" w:hAnsi="Times New Roman" w:cs="Times New Roman"/>
          <w:sz w:val="24"/>
        </w:rPr>
        <w:t xml:space="preserve"> 15 </w:t>
      </w:r>
      <w:r>
        <w:rPr>
          <w:rFonts w:ascii="Times New Roman" w:hAnsi="Times New Roman" w:cs="Times New Roman"/>
          <w:sz w:val="24"/>
        </w:rPr>
        <w:t>января 2017 года.</w:t>
      </w:r>
    </w:p>
    <w:p w:rsidR="00833BBA" w:rsidRDefault="00833BBA" w:rsidP="00833BBA"/>
    <w:p w:rsidR="00833BBA" w:rsidRPr="00833BBA" w:rsidRDefault="00833BBA" w:rsidP="00833BBA">
      <w:pPr>
        <w:ind w:firstLine="360"/>
        <w:rPr>
          <w:rFonts w:ascii="Times New Roman" w:hAnsi="Times New Roman" w:cs="Times New Roman"/>
          <w:b/>
          <w:sz w:val="24"/>
        </w:rPr>
      </w:pPr>
      <w:r w:rsidRPr="00833BBA">
        <w:rPr>
          <w:rFonts w:ascii="Times New Roman" w:hAnsi="Times New Roman" w:cs="Times New Roman"/>
          <w:b/>
          <w:sz w:val="24"/>
        </w:rPr>
        <w:lastRenderedPageBreak/>
        <w:t xml:space="preserve">7. </w:t>
      </w:r>
      <w:r w:rsidR="00283FD3">
        <w:rPr>
          <w:rFonts w:ascii="Times New Roman" w:hAnsi="Times New Roman" w:cs="Times New Roman"/>
          <w:b/>
          <w:sz w:val="24"/>
        </w:rPr>
        <w:t>Требования к содержанию и к</w:t>
      </w:r>
      <w:r w:rsidRPr="00833BBA">
        <w:rPr>
          <w:rFonts w:ascii="Times New Roman" w:hAnsi="Times New Roman" w:cs="Times New Roman"/>
          <w:b/>
          <w:sz w:val="24"/>
        </w:rPr>
        <w:t>ритерии оценок</w:t>
      </w:r>
      <w:r w:rsidR="00283FD3">
        <w:rPr>
          <w:rFonts w:ascii="Times New Roman" w:hAnsi="Times New Roman" w:cs="Times New Roman"/>
          <w:b/>
          <w:sz w:val="24"/>
        </w:rPr>
        <w:t xml:space="preserve"> </w:t>
      </w:r>
    </w:p>
    <w:p w:rsidR="00833BBA" w:rsidRPr="00833BBA" w:rsidRDefault="00833BBA" w:rsidP="00833BBA">
      <w:pPr>
        <w:ind w:firstLine="360"/>
        <w:rPr>
          <w:rFonts w:ascii="Times New Roman" w:hAnsi="Times New Roman" w:cs="Times New Roman"/>
          <w:sz w:val="24"/>
        </w:rPr>
      </w:pPr>
      <w:r w:rsidRPr="00833BBA">
        <w:rPr>
          <w:rFonts w:ascii="Times New Roman" w:hAnsi="Times New Roman" w:cs="Times New Roman"/>
          <w:sz w:val="24"/>
        </w:rPr>
        <w:t>7.1. Соответствие видеоролика тематике конкурса.</w:t>
      </w:r>
    </w:p>
    <w:p w:rsidR="00833BBA" w:rsidRPr="00833BBA" w:rsidRDefault="00833BBA" w:rsidP="00833BBA">
      <w:pPr>
        <w:ind w:firstLine="360"/>
        <w:rPr>
          <w:rFonts w:ascii="Times New Roman" w:hAnsi="Times New Roman" w:cs="Times New Roman"/>
          <w:sz w:val="24"/>
        </w:rPr>
      </w:pPr>
      <w:r w:rsidRPr="00833BBA">
        <w:rPr>
          <w:rFonts w:ascii="Times New Roman" w:hAnsi="Times New Roman" w:cs="Times New Roman"/>
          <w:sz w:val="24"/>
        </w:rPr>
        <w:t xml:space="preserve">7.2. </w:t>
      </w:r>
      <w:r w:rsidR="00283FD3">
        <w:rPr>
          <w:rFonts w:ascii="Times New Roman" w:hAnsi="Times New Roman" w:cs="Times New Roman"/>
          <w:sz w:val="24"/>
        </w:rPr>
        <w:t>Актуальность, т</w:t>
      </w:r>
      <w:r w:rsidRPr="00833BBA">
        <w:rPr>
          <w:rFonts w:ascii="Times New Roman" w:hAnsi="Times New Roman" w:cs="Times New Roman"/>
          <w:sz w:val="24"/>
        </w:rPr>
        <w:t>ворческая новизна</w:t>
      </w:r>
      <w:r w:rsidR="00283FD3">
        <w:rPr>
          <w:rFonts w:ascii="Times New Roman" w:hAnsi="Times New Roman" w:cs="Times New Roman"/>
          <w:sz w:val="24"/>
        </w:rPr>
        <w:t>.</w:t>
      </w:r>
    </w:p>
    <w:p w:rsidR="00833BBA" w:rsidRPr="00283FD3" w:rsidRDefault="00833BBA" w:rsidP="00283FD3">
      <w:pPr>
        <w:ind w:firstLine="360"/>
        <w:rPr>
          <w:rFonts w:ascii="Times New Roman" w:hAnsi="Times New Roman" w:cs="Times New Roman"/>
          <w:sz w:val="24"/>
        </w:rPr>
      </w:pPr>
      <w:r w:rsidRPr="00283FD3">
        <w:rPr>
          <w:rFonts w:ascii="Times New Roman" w:hAnsi="Times New Roman" w:cs="Times New Roman"/>
          <w:sz w:val="24"/>
        </w:rPr>
        <w:t>7.3.</w:t>
      </w:r>
      <w:r w:rsidR="00283FD3" w:rsidRPr="00283FD3">
        <w:rPr>
          <w:rFonts w:ascii="Times New Roman" w:hAnsi="Times New Roman" w:cs="Times New Roman"/>
          <w:sz w:val="24"/>
        </w:rPr>
        <w:t xml:space="preserve"> Оригинальность идеи, композиция, </w:t>
      </w:r>
      <w:r w:rsidR="00283FD3">
        <w:rPr>
          <w:rFonts w:ascii="Times New Roman" w:hAnsi="Times New Roman" w:cs="Times New Roman"/>
          <w:sz w:val="24"/>
        </w:rPr>
        <w:t>информативность сюжета</w:t>
      </w:r>
      <w:r w:rsidR="00283FD3" w:rsidRPr="00283FD3">
        <w:rPr>
          <w:rFonts w:ascii="Times New Roman" w:hAnsi="Times New Roman" w:cs="Times New Roman"/>
          <w:sz w:val="24"/>
        </w:rPr>
        <w:t>, целостность.</w:t>
      </w:r>
    </w:p>
    <w:p w:rsidR="00833BBA" w:rsidRPr="00283FD3" w:rsidRDefault="00283FD3" w:rsidP="00283FD3">
      <w:pPr>
        <w:ind w:firstLine="360"/>
        <w:rPr>
          <w:rFonts w:ascii="Times New Roman" w:hAnsi="Times New Roman" w:cs="Times New Roman"/>
          <w:sz w:val="24"/>
        </w:rPr>
      </w:pPr>
      <w:r w:rsidRPr="00283FD3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>4</w:t>
      </w:r>
      <w:r w:rsidR="00833BBA" w:rsidRPr="00283FD3">
        <w:rPr>
          <w:rFonts w:ascii="Times New Roman" w:hAnsi="Times New Roman" w:cs="Times New Roman"/>
          <w:sz w:val="24"/>
        </w:rPr>
        <w:t>. Наличие звуко</w:t>
      </w:r>
      <w:r w:rsidR="00751D8A">
        <w:rPr>
          <w:rFonts w:ascii="Times New Roman" w:hAnsi="Times New Roman" w:cs="Times New Roman"/>
          <w:sz w:val="24"/>
        </w:rPr>
        <w:t>вого сопровождения, видеоэффектов</w:t>
      </w:r>
      <w:r w:rsidR="00833BBA" w:rsidRPr="00283FD3">
        <w:rPr>
          <w:rFonts w:ascii="Times New Roman" w:hAnsi="Times New Roman" w:cs="Times New Roman"/>
          <w:sz w:val="24"/>
        </w:rPr>
        <w:t>.</w:t>
      </w:r>
    </w:p>
    <w:p w:rsidR="00833BBA" w:rsidRDefault="00283FD3" w:rsidP="00283FD3">
      <w:pPr>
        <w:ind w:firstLine="360"/>
        <w:rPr>
          <w:rFonts w:ascii="Times New Roman" w:hAnsi="Times New Roman" w:cs="Times New Roman"/>
          <w:sz w:val="24"/>
        </w:rPr>
      </w:pPr>
      <w:r w:rsidRPr="00283FD3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>5</w:t>
      </w:r>
      <w:r w:rsidRPr="00283FD3">
        <w:rPr>
          <w:rFonts w:ascii="Times New Roman" w:hAnsi="Times New Roman" w:cs="Times New Roman"/>
          <w:sz w:val="24"/>
        </w:rPr>
        <w:t xml:space="preserve">. </w:t>
      </w:r>
      <w:r w:rsidR="00833BBA" w:rsidRPr="00283FD3">
        <w:rPr>
          <w:rFonts w:ascii="Times New Roman" w:hAnsi="Times New Roman" w:cs="Times New Roman"/>
          <w:sz w:val="24"/>
        </w:rPr>
        <w:t>Качество исполнения.</w:t>
      </w:r>
    </w:p>
    <w:p w:rsidR="00283FD3" w:rsidRPr="00283FD3" w:rsidRDefault="00283FD3" w:rsidP="00283FD3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283FD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6.</w:t>
      </w:r>
      <w:r w:rsidRPr="00283FD3">
        <w:rPr>
          <w:rFonts w:ascii="Times New Roman" w:hAnsi="Times New Roman" w:cs="Times New Roman"/>
          <w:sz w:val="24"/>
        </w:rPr>
        <w:t xml:space="preserve"> Социально-агитационная и правовая направленность работы.</w:t>
      </w:r>
    </w:p>
    <w:p w:rsidR="00833BBA" w:rsidRPr="00283FD3" w:rsidRDefault="00833BBA" w:rsidP="00283FD3">
      <w:pPr>
        <w:ind w:firstLine="360"/>
        <w:rPr>
          <w:rFonts w:ascii="Times New Roman" w:hAnsi="Times New Roman" w:cs="Times New Roman"/>
          <w:sz w:val="24"/>
        </w:rPr>
      </w:pPr>
      <w:r w:rsidRPr="00283FD3">
        <w:rPr>
          <w:rFonts w:ascii="Times New Roman" w:hAnsi="Times New Roman" w:cs="Times New Roman"/>
          <w:sz w:val="24"/>
        </w:rPr>
        <w:t>7.</w:t>
      </w:r>
      <w:r w:rsidR="00283FD3">
        <w:rPr>
          <w:rFonts w:ascii="Times New Roman" w:hAnsi="Times New Roman" w:cs="Times New Roman"/>
          <w:sz w:val="24"/>
        </w:rPr>
        <w:t>7</w:t>
      </w:r>
      <w:r w:rsidRPr="00283FD3">
        <w:rPr>
          <w:rFonts w:ascii="Times New Roman" w:hAnsi="Times New Roman" w:cs="Times New Roman"/>
          <w:sz w:val="24"/>
        </w:rPr>
        <w:t>. Общее эмоциональное восприятие.</w:t>
      </w:r>
    </w:p>
    <w:p w:rsidR="00283FD3" w:rsidRDefault="00283FD3" w:rsidP="00283FD3">
      <w:pPr>
        <w:rPr>
          <w:rFonts w:ascii="Times New Roman" w:hAnsi="Times New Roman" w:cs="Times New Roman"/>
          <w:sz w:val="24"/>
        </w:rPr>
      </w:pPr>
    </w:p>
    <w:p w:rsidR="00DF049D" w:rsidRPr="00EC15C1" w:rsidRDefault="00EC15C1" w:rsidP="00283FD3">
      <w:pPr>
        <w:ind w:firstLine="360"/>
        <w:rPr>
          <w:rFonts w:ascii="Times New Roman" w:hAnsi="Times New Roman" w:cs="Times New Roman"/>
          <w:b/>
          <w:sz w:val="24"/>
        </w:rPr>
      </w:pPr>
      <w:r w:rsidRPr="00EC15C1">
        <w:rPr>
          <w:rFonts w:ascii="Times New Roman" w:hAnsi="Times New Roman" w:cs="Times New Roman"/>
          <w:b/>
          <w:sz w:val="24"/>
        </w:rPr>
        <w:t xml:space="preserve">6. </w:t>
      </w:r>
      <w:r w:rsidR="00DF049D" w:rsidRPr="00EC15C1">
        <w:rPr>
          <w:rFonts w:ascii="Times New Roman" w:hAnsi="Times New Roman" w:cs="Times New Roman"/>
          <w:b/>
          <w:sz w:val="24"/>
        </w:rPr>
        <w:t>О</w:t>
      </w:r>
      <w:r w:rsidRPr="00EC15C1">
        <w:rPr>
          <w:rFonts w:ascii="Times New Roman" w:hAnsi="Times New Roman" w:cs="Times New Roman"/>
          <w:b/>
          <w:sz w:val="24"/>
        </w:rPr>
        <w:t xml:space="preserve">пределение победителей </w:t>
      </w:r>
      <w:r w:rsidR="001804E1">
        <w:rPr>
          <w:rFonts w:ascii="Times New Roman" w:hAnsi="Times New Roman" w:cs="Times New Roman"/>
          <w:b/>
          <w:sz w:val="24"/>
        </w:rPr>
        <w:t>к</w:t>
      </w:r>
      <w:r w:rsidRPr="00EC15C1">
        <w:rPr>
          <w:rFonts w:ascii="Times New Roman" w:hAnsi="Times New Roman" w:cs="Times New Roman"/>
          <w:b/>
          <w:sz w:val="24"/>
        </w:rPr>
        <w:t>онкурса</w:t>
      </w:r>
    </w:p>
    <w:p w:rsidR="00DF049D" w:rsidRPr="00EC15C1" w:rsidRDefault="00EC15C1" w:rsidP="00EC15C1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 w:rsidR="00DF049D" w:rsidRPr="00EC15C1">
        <w:rPr>
          <w:rFonts w:ascii="Times New Roman" w:hAnsi="Times New Roman" w:cs="Times New Roman"/>
          <w:sz w:val="24"/>
        </w:rPr>
        <w:t>Для процедуры оценки конкурсных работ формируется жюри из состава аппарата Краевой организации Профсоюза и Совета молодых педагогов.</w:t>
      </w:r>
    </w:p>
    <w:p w:rsidR="00EC15C1" w:rsidRDefault="00EC15C1" w:rsidP="00EC15C1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</w:t>
      </w:r>
      <w:r w:rsidR="00DF049D" w:rsidRPr="00EC15C1">
        <w:rPr>
          <w:rFonts w:ascii="Times New Roman" w:hAnsi="Times New Roman" w:cs="Times New Roman"/>
          <w:sz w:val="24"/>
        </w:rPr>
        <w:t>Победитель Конкурса получает ценный приз.</w:t>
      </w:r>
    </w:p>
    <w:p w:rsidR="00DF049D" w:rsidRPr="00EC15C1" w:rsidRDefault="00EC15C1" w:rsidP="00EC15C1">
      <w:pPr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DF049D" w:rsidRPr="00EC15C1">
        <w:rPr>
          <w:rFonts w:ascii="Times New Roman" w:hAnsi="Times New Roman" w:cs="Times New Roman"/>
          <w:sz w:val="24"/>
        </w:rPr>
        <w:t>.3. Жюри конкурса имеет право установить поощрительные призы.</w:t>
      </w:r>
    </w:p>
    <w:p w:rsidR="001804E1" w:rsidRPr="001804E1" w:rsidRDefault="001804E1" w:rsidP="001804E1">
      <w:pPr>
        <w:rPr>
          <w:b/>
          <w:sz w:val="24"/>
        </w:rPr>
      </w:pPr>
    </w:p>
    <w:p w:rsidR="001804E1" w:rsidRDefault="001804E1" w:rsidP="001804E1">
      <w:pPr>
        <w:ind w:firstLine="360"/>
        <w:rPr>
          <w:rFonts w:ascii="Times New Roman" w:hAnsi="Times New Roman" w:cs="Times New Roman"/>
          <w:b/>
          <w:sz w:val="24"/>
        </w:rPr>
      </w:pPr>
      <w:r w:rsidRPr="001804E1">
        <w:rPr>
          <w:rFonts w:ascii="Times New Roman" w:hAnsi="Times New Roman" w:cs="Times New Roman"/>
          <w:b/>
          <w:sz w:val="24"/>
        </w:rPr>
        <w:t>8. Соблюдение авторских прав</w:t>
      </w:r>
    </w:p>
    <w:p w:rsidR="00DF049D" w:rsidRPr="001804E1" w:rsidRDefault="00DF049D" w:rsidP="001804E1">
      <w:pPr>
        <w:ind w:firstLine="360"/>
        <w:rPr>
          <w:rFonts w:ascii="Times New Roman" w:hAnsi="Times New Roman" w:cs="Times New Roman"/>
          <w:b/>
          <w:sz w:val="24"/>
        </w:rPr>
      </w:pPr>
      <w:r w:rsidRPr="001804E1">
        <w:rPr>
          <w:rFonts w:ascii="Times New Roman" w:hAnsi="Times New Roman" w:cs="Times New Roman"/>
          <w:sz w:val="24"/>
        </w:rPr>
        <w:t>Организаторы конкурса имеют право использовать</w:t>
      </w:r>
      <w:r w:rsidR="001804E1">
        <w:rPr>
          <w:rFonts w:ascii="Times New Roman" w:hAnsi="Times New Roman" w:cs="Times New Roman"/>
          <w:sz w:val="24"/>
        </w:rPr>
        <w:t xml:space="preserve"> видеоролики, представленные на Конкурс, для работы Совета молодых педагогов</w:t>
      </w:r>
      <w:r w:rsidRPr="001804E1">
        <w:rPr>
          <w:rFonts w:ascii="Times New Roman" w:hAnsi="Times New Roman" w:cs="Times New Roman"/>
          <w:sz w:val="24"/>
        </w:rPr>
        <w:t>.</w:t>
      </w:r>
    </w:p>
    <w:p w:rsidR="00DF049D" w:rsidRPr="001804E1" w:rsidRDefault="001804E1" w:rsidP="00EC15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F049D" w:rsidRPr="001804E1" w:rsidRDefault="00DF049D" w:rsidP="001804E1">
      <w:pPr>
        <w:ind w:firstLine="360"/>
        <w:rPr>
          <w:rFonts w:ascii="Times New Roman" w:hAnsi="Times New Roman" w:cs="Times New Roman"/>
          <w:b/>
          <w:sz w:val="24"/>
        </w:rPr>
      </w:pPr>
      <w:r w:rsidRPr="001804E1">
        <w:rPr>
          <w:rFonts w:ascii="Times New Roman" w:hAnsi="Times New Roman" w:cs="Times New Roman"/>
          <w:b/>
          <w:sz w:val="24"/>
        </w:rPr>
        <w:t>9.</w:t>
      </w:r>
      <w:r w:rsidR="001804E1" w:rsidRPr="001804E1">
        <w:rPr>
          <w:rFonts w:ascii="Times New Roman" w:hAnsi="Times New Roman" w:cs="Times New Roman"/>
          <w:b/>
          <w:sz w:val="24"/>
        </w:rPr>
        <w:t xml:space="preserve"> Оформление конкурсной заявки</w:t>
      </w:r>
    </w:p>
    <w:p w:rsidR="00DF049D" w:rsidRDefault="00DF049D" w:rsidP="001804E1">
      <w:pPr>
        <w:ind w:firstLine="360"/>
        <w:rPr>
          <w:rFonts w:ascii="Times New Roman" w:hAnsi="Times New Roman" w:cs="Times New Roman"/>
          <w:sz w:val="24"/>
        </w:rPr>
      </w:pPr>
      <w:r w:rsidRPr="001804E1">
        <w:rPr>
          <w:rFonts w:ascii="Times New Roman" w:hAnsi="Times New Roman" w:cs="Times New Roman"/>
          <w:sz w:val="24"/>
        </w:rPr>
        <w:t>В сопроводительном письме-заявке</w:t>
      </w:r>
      <w:r w:rsidR="00283FD3">
        <w:rPr>
          <w:rFonts w:ascii="Times New Roman" w:hAnsi="Times New Roman" w:cs="Times New Roman"/>
          <w:sz w:val="24"/>
        </w:rPr>
        <w:t xml:space="preserve"> (Приложение №1)</w:t>
      </w:r>
      <w:r w:rsidRPr="001804E1">
        <w:rPr>
          <w:rFonts w:ascii="Times New Roman" w:hAnsi="Times New Roman" w:cs="Times New Roman"/>
          <w:sz w:val="24"/>
        </w:rPr>
        <w:t xml:space="preserve"> необходимо указать: ФИО автора конкурсной работы; наименование профсоюзной организации, на учете в которой состоит автор; контактный телефон; электронную почту. Конкурсные работы без указанной информации приниматься не будут. Краевая организация гарантирует, что личные данные участников не будут переданы третьим лицам.</w:t>
      </w:r>
    </w:p>
    <w:p w:rsidR="00283FD3" w:rsidRDefault="00283FD3" w:rsidP="001804E1">
      <w:pPr>
        <w:ind w:firstLine="360"/>
        <w:rPr>
          <w:rFonts w:ascii="Times New Roman" w:hAnsi="Times New Roman" w:cs="Times New Roman"/>
          <w:sz w:val="24"/>
        </w:rPr>
      </w:pPr>
    </w:p>
    <w:p w:rsidR="00283FD3" w:rsidRPr="00283FD3" w:rsidRDefault="00283FD3" w:rsidP="00283FD3">
      <w:pPr>
        <w:spacing w:line="276" w:lineRule="auto"/>
        <w:ind w:left="-737"/>
        <w:jc w:val="center"/>
        <w:rPr>
          <w:rFonts w:ascii="Times New Roman" w:eastAsia="Calibri" w:hAnsi="Times New Roman" w:cs="Times New Roman"/>
          <w:b/>
          <w:sz w:val="24"/>
        </w:rPr>
      </w:pPr>
      <w:r w:rsidRPr="00283FD3">
        <w:rPr>
          <w:rFonts w:ascii="Times New Roman" w:eastAsia="Calibri" w:hAnsi="Times New Roman" w:cs="Times New Roman"/>
          <w:b/>
          <w:sz w:val="24"/>
        </w:rPr>
        <w:t>Ждём ваших заявок на участие в конкурсе!</w:t>
      </w:r>
    </w:p>
    <w:p w:rsidR="00283FD3" w:rsidRPr="00283FD3" w:rsidRDefault="00283FD3" w:rsidP="00283FD3">
      <w:pPr>
        <w:spacing w:line="276" w:lineRule="auto"/>
        <w:ind w:left="-737"/>
        <w:jc w:val="center"/>
        <w:rPr>
          <w:rFonts w:ascii="Times New Roman" w:hAnsi="Times New Roman" w:cs="Times New Roman"/>
          <w:b/>
          <w:sz w:val="24"/>
        </w:rPr>
      </w:pPr>
    </w:p>
    <w:p w:rsidR="00283FD3" w:rsidRPr="00283FD3" w:rsidRDefault="00283FD3" w:rsidP="00283FD3">
      <w:pPr>
        <w:spacing w:after="200"/>
        <w:ind w:left="-737"/>
        <w:jc w:val="center"/>
        <w:rPr>
          <w:rFonts w:ascii="Times New Roman" w:eastAsia="Calibri" w:hAnsi="Times New Roman" w:cs="Times New Roman"/>
          <w:b/>
          <w:sz w:val="24"/>
        </w:rPr>
      </w:pPr>
      <w:r w:rsidRPr="00283FD3">
        <w:rPr>
          <w:rFonts w:ascii="Times New Roman" w:eastAsia="Calibri" w:hAnsi="Times New Roman" w:cs="Times New Roman"/>
          <w:b/>
          <w:sz w:val="24"/>
        </w:rPr>
        <w:t xml:space="preserve">Молодые педагоги! Присоединяйтесь! Вместе мы сила! </w:t>
      </w:r>
    </w:p>
    <w:p w:rsidR="00283FD3" w:rsidRPr="00283FD3" w:rsidRDefault="00283FD3" w:rsidP="00283FD3">
      <w:pPr>
        <w:spacing w:after="200"/>
        <w:ind w:left="-737"/>
        <w:jc w:val="center"/>
        <w:rPr>
          <w:rFonts w:ascii="Times New Roman" w:eastAsia="Calibri" w:hAnsi="Times New Roman" w:cs="Times New Roman"/>
          <w:sz w:val="24"/>
        </w:rPr>
      </w:pPr>
      <w:r w:rsidRPr="00283FD3">
        <w:rPr>
          <w:rFonts w:ascii="Times New Roman" w:eastAsia="Calibri" w:hAnsi="Times New Roman" w:cs="Times New Roman"/>
          <w:sz w:val="24"/>
        </w:rPr>
        <w:t xml:space="preserve">За информацией следите на нашем сайте </w:t>
      </w:r>
      <w:proofErr w:type="spellStart"/>
      <w:r w:rsidRPr="00283FD3">
        <w:rPr>
          <w:rFonts w:ascii="Times New Roman" w:eastAsia="Calibri" w:hAnsi="Times New Roman" w:cs="Times New Roman"/>
          <w:sz w:val="24"/>
          <w:lang w:val="en-US"/>
        </w:rPr>
        <w:t>kr</w:t>
      </w:r>
      <w:proofErr w:type="spellEnd"/>
      <w:r w:rsidRPr="00283FD3">
        <w:rPr>
          <w:rFonts w:ascii="Times New Roman" w:eastAsia="Calibri" w:hAnsi="Times New Roman" w:cs="Times New Roman"/>
          <w:sz w:val="24"/>
        </w:rPr>
        <w:t>-</w:t>
      </w:r>
      <w:proofErr w:type="spellStart"/>
      <w:r w:rsidRPr="00283FD3">
        <w:rPr>
          <w:rFonts w:ascii="Times New Roman" w:eastAsia="Calibri" w:hAnsi="Times New Roman" w:cs="Times New Roman"/>
          <w:sz w:val="24"/>
          <w:lang w:val="en-US"/>
        </w:rPr>
        <w:t>educat</w:t>
      </w:r>
      <w:proofErr w:type="spellEnd"/>
      <w:r w:rsidRPr="00283FD3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283FD3">
        <w:rPr>
          <w:rFonts w:ascii="Times New Roman" w:eastAsia="Calibri" w:hAnsi="Times New Roman" w:cs="Times New Roman"/>
          <w:sz w:val="24"/>
          <w:lang w:val="en-US"/>
        </w:rPr>
        <w:t>ru</w:t>
      </w:r>
      <w:proofErr w:type="spellEnd"/>
    </w:p>
    <w:p w:rsidR="00283FD3" w:rsidRDefault="00283FD3" w:rsidP="00283FD3">
      <w:pPr>
        <w:spacing w:after="200"/>
        <w:ind w:left="-737"/>
        <w:jc w:val="center"/>
        <w:rPr>
          <w:rStyle w:val="a3"/>
          <w:rFonts w:ascii="Times New Roman" w:eastAsia="Calibri" w:hAnsi="Times New Roman" w:cs="Times New Roman"/>
          <w:sz w:val="24"/>
        </w:rPr>
      </w:pPr>
      <w:r w:rsidRPr="00283FD3">
        <w:rPr>
          <w:rFonts w:ascii="Times New Roman" w:eastAsia="Calibri" w:hAnsi="Times New Roman" w:cs="Times New Roman"/>
          <w:sz w:val="24"/>
        </w:rPr>
        <w:t xml:space="preserve">и в социальных </w:t>
      </w:r>
      <w:proofErr w:type="gramStart"/>
      <w:r w:rsidRPr="00283FD3">
        <w:rPr>
          <w:rFonts w:ascii="Times New Roman" w:eastAsia="Calibri" w:hAnsi="Times New Roman" w:cs="Times New Roman"/>
          <w:sz w:val="24"/>
        </w:rPr>
        <w:t xml:space="preserve">сетях  </w:t>
      </w:r>
      <w:hyperlink r:id="rId6" w:history="1">
        <w:r w:rsidRPr="00283FD3">
          <w:rPr>
            <w:rStyle w:val="a3"/>
            <w:rFonts w:ascii="Times New Roman" w:eastAsia="Calibri" w:hAnsi="Times New Roman" w:cs="Times New Roman"/>
            <w:sz w:val="24"/>
          </w:rPr>
          <w:t>http://vk.com/krasprofobr</w:t>
        </w:r>
        <w:proofErr w:type="gramEnd"/>
      </w:hyperlink>
      <w:r w:rsidRPr="00283FD3">
        <w:rPr>
          <w:rFonts w:ascii="Times New Roman" w:eastAsia="Calibri" w:hAnsi="Times New Roman" w:cs="Times New Roman"/>
          <w:sz w:val="24"/>
        </w:rPr>
        <w:t xml:space="preserve"> и </w:t>
      </w:r>
      <w:hyperlink r:id="rId7" w:history="1">
        <w:r w:rsidRPr="00283FD3">
          <w:rPr>
            <w:rStyle w:val="a3"/>
            <w:rFonts w:ascii="Times New Roman" w:eastAsia="Calibri" w:hAnsi="Times New Roman" w:cs="Times New Roman"/>
            <w:sz w:val="24"/>
          </w:rPr>
          <w:t>http://ok.ru/krasprofobr</w:t>
        </w:r>
      </w:hyperlink>
    </w:p>
    <w:p w:rsidR="00283FD3" w:rsidRDefault="00283FD3" w:rsidP="00283FD3">
      <w:pPr>
        <w:spacing w:after="200"/>
        <w:ind w:left="-737"/>
        <w:jc w:val="center"/>
        <w:rPr>
          <w:rStyle w:val="a3"/>
          <w:rFonts w:ascii="Times New Roman" w:eastAsia="Calibri" w:hAnsi="Times New Roman" w:cs="Times New Roman"/>
          <w:sz w:val="24"/>
        </w:rPr>
      </w:pPr>
    </w:p>
    <w:p w:rsidR="00283FD3" w:rsidRDefault="00283FD3">
      <w:pPr>
        <w:suppressAutoHyphens w:val="0"/>
        <w:spacing w:after="160" w:line="259" w:lineRule="auto"/>
        <w:rPr>
          <w:rStyle w:val="a3"/>
          <w:rFonts w:ascii="Times New Roman" w:eastAsia="Calibri" w:hAnsi="Times New Roman" w:cs="Times New Roman"/>
          <w:sz w:val="24"/>
        </w:rPr>
      </w:pPr>
      <w:r>
        <w:rPr>
          <w:rStyle w:val="a3"/>
          <w:rFonts w:ascii="Times New Roman" w:eastAsia="Calibri" w:hAnsi="Times New Roman" w:cs="Times New Roman"/>
          <w:sz w:val="24"/>
        </w:rPr>
        <w:br w:type="page"/>
      </w:r>
    </w:p>
    <w:p w:rsidR="00283FD3" w:rsidRPr="00751D8A" w:rsidRDefault="00751D8A" w:rsidP="00751D8A">
      <w:pPr>
        <w:spacing w:after="200"/>
        <w:ind w:left="-737"/>
        <w:jc w:val="right"/>
        <w:rPr>
          <w:rFonts w:ascii="Times New Roman" w:eastAsia="Calibri" w:hAnsi="Times New Roman" w:cs="Times New Roman"/>
          <w:sz w:val="24"/>
        </w:rPr>
      </w:pPr>
      <w:r w:rsidRPr="00751D8A"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751D8A" w:rsidRPr="00751D8A" w:rsidRDefault="00751D8A" w:rsidP="00751D8A">
      <w:pPr>
        <w:spacing w:line="276" w:lineRule="auto"/>
        <w:ind w:left="-737" w:firstLine="737"/>
        <w:jc w:val="center"/>
        <w:rPr>
          <w:rFonts w:ascii="Times New Roman" w:hAnsi="Times New Roman" w:cs="Times New Roman"/>
          <w:b/>
          <w:sz w:val="24"/>
        </w:rPr>
      </w:pPr>
      <w:r w:rsidRPr="00751D8A">
        <w:rPr>
          <w:rFonts w:ascii="Times New Roman" w:hAnsi="Times New Roman" w:cs="Times New Roman"/>
          <w:b/>
          <w:sz w:val="24"/>
        </w:rPr>
        <w:t>Заявка на участие в конкурсе видеороликов</w:t>
      </w:r>
    </w:p>
    <w:p w:rsidR="00751D8A" w:rsidRPr="00751D8A" w:rsidRDefault="00751D8A" w:rsidP="00751D8A">
      <w:pPr>
        <w:spacing w:line="276" w:lineRule="auto"/>
        <w:ind w:left="-737" w:firstLine="737"/>
        <w:jc w:val="center"/>
        <w:rPr>
          <w:rFonts w:ascii="Times New Roman" w:hAnsi="Times New Roman" w:cs="Times New Roman"/>
          <w:b/>
          <w:sz w:val="24"/>
        </w:rPr>
      </w:pPr>
      <w:r w:rsidRPr="00751D8A">
        <w:rPr>
          <w:rFonts w:ascii="Times New Roman" w:hAnsi="Times New Roman" w:cs="Times New Roman"/>
          <w:b/>
          <w:sz w:val="24"/>
        </w:rPr>
        <w:t>«Портрет молодого педагога»</w:t>
      </w:r>
    </w:p>
    <w:p w:rsidR="00751D8A" w:rsidRPr="00751D8A" w:rsidRDefault="00751D8A" w:rsidP="00751D8A">
      <w:pPr>
        <w:spacing w:line="276" w:lineRule="auto"/>
        <w:ind w:left="-737" w:firstLine="737"/>
        <w:jc w:val="center"/>
        <w:rPr>
          <w:rFonts w:ascii="Times New Roman" w:hAnsi="Times New Roman" w:cs="Times New Roman"/>
          <w:sz w:val="24"/>
        </w:rPr>
      </w:pPr>
    </w:p>
    <w:tbl>
      <w:tblPr>
        <w:tblStyle w:val="a8"/>
        <w:tblW w:w="9498" w:type="dxa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751D8A" w:rsidRPr="00751D8A" w:rsidTr="00F6124B">
        <w:trPr>
          <w:trHeight w:val="806"/>
        </w:trPr>
        <w:tc>
          <w:tcPr>
            <w:tcW w:w="6379" w:type="dxa"/>
          </w:tcPr>
          <w:p w:rsidR="00751D8A" w:rsidRPr="00751D8A" w:rsidRDefault="00751D8A" w:rsidP="00F6124B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751D8A">
              <w:rPr>
                <w:rFonts w:ascii="Times New Roman" w:hAnsi="Times New Roman" w:cs="Times New Roman"/>
                <w:b/>
                <w:sz w:val="24"/>
              </w:rPr>
              <w:t xml:space="preserve">ФИО автора </w:t>
            </w:r>
            <w:r>
              <w:rPr>
                <w:rFonts w:ascii="Times New Roman" w:hAnsi="Times New Roman" w:cs="Times New Roman"/>
                <w:b/>
                <w:sz w:val="24"/>
              </w:rPr>
              <w:t>(авторов)</w:t>
            </w:r>
          </w:p>
        </w:tc>
        <w:tc>
          <w:tcPr>
            <w:tcW w:w="3119" w:type="dxa"/>
          </w:tcPr>
          <w:p w:rsidR="00751D8A" w:rsidRPr="00751D8A" w:rsidRDefault="00751D8A" w:rsidP="00F6124B">
            <w:pPr>
              <w:widowControl w:val="0"/>
              <w:spacing w:line="360" w:lineRule="auto"/>
              <w:rPr>
                <w:rFonts w:ascii="Times New Roman" w:eastAsia="Lucida Sans Unicode" w:hAnsi="Times New Roman" w:cs="Times New Roman"/>
                <w:sz w:val="24"/>
                <w:lang w:bidi="en-US"/>
              </w:rPr>
            </w:pPr>
          </w:p>
        </w:tc>
      </w:tr>
      <w:tr w:rsidR="00751D8A" w:rsidRPr="00751D8A" w:rsidTr="00F6124B">
        <w:trPr>
          <w:trHeight w:val="1037"/>
        </w:trPr>
        <w:tc>
          <w:tcPr>
            <w:tcW w:w="6379" w:type="dxa"/>
          </w:tcPr>
          <w:p w:rsidR="00751D8A" w:rsidRPr="00751D8A" w:rsidRDefault="00751D8A" w:rsidP="00F6124B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751D8A">
              <w:rPr>
                <w:rFonts w:ascii="Times New Roman" w:hAnsi="Times New Roman" w:cs="Times New Roman"/>
                <w:b/>
                <w:sz w:val="24"/>
              </w:rPr>
              <w:t>Контакты автора</w:t>
            </w:r>
          </w:p>
          <w:p w:rsidR="00751D8A" w:rsidRPr="00751D8A" w:rsidRDefault="00751D8A" w:rsidP="00F6124B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751D8A">
              <w:rPr>
                <w:rFonts w:ascii="Times New Roman" w:hAnsi="Times New Roman" w:cs="Times New Roman"/>
                <w:b/>
                <w:sz w:val="24"/>
              </w:rPr>
              <w:t>(телефон, E-</w:t>
            </w:r>
            <w:proofErr w:type="spellStart"/>
            <w:r w:rsidRPr="00751D8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751D8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119" w:type="dxa"/>
          </w:tcPr>
          <w:p w:rsidR="00751D8A" w:rsidRPr="00751D8A" w:rsidRDefault="00751D8A" w:rsidP="00F6124B">
            <w:pPr>
              <w:widowControl w:val="0"/>
              <w:spacing w:line="360" w:lineRule="auto"/>
              <w:rPr>
                <w:rFonts w:ascii="Times New Roman" w:eastAsia="Lucida Sans Unicode" w:hAnsi="Times New Roman" w:cs="Times New Roman"/>
                <w:sz w:val="24"/>
                <w:lang w:bidi="en-US"/>
              </w:rPr>
            </w:pPr>
          </w:p>
        </w:tc>
      </w:tr>
      <w:tr w:rsidR="00751D8A" w:rsidRPr="00751D8A" w:rsidTr="00F6124B">
        <w:trPr>
          <w:trHeight w:val="1037"/>
        </w:trPr>
        <w:tc>
          <w:tcPr>
            <w:tcW w:w="6379" w:type="dxa"/>
          </w:tcPr>
          <w:p w:rsidR="00751D8A" w:rsidRPr="00751D8A" w:rsidRDefault="00751D8A" w:rsidP="00F6124B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Район/город (по местонахождению образовательной организации)</w:t>
            </w:r>
          </w:p>
        </w:tc>
        <w:tc>
          <w:tcPr>
            <w:tcW w:w="3119" w:type="dxa"/>
          </w:tcPr>
          <w:p w:rsidR="00751D8A" w:rsidRPr="00751D8A" w:rsidRDefault="00751D8A" w:rsidP="00F6124B">
            <w:pPr>
              <w:widowControl w:val="0"/>
              <w:spacing w:line="360" w:lineRule="auto"/>
              <w:rPr>
                <w:rFonts w:ascii="Times New Roman" w:eastAsia="Lucida Sans Unicode" w:hAnsi="Times New Roman" w:cs="Times New Roman"/>
                <w:sz w:val="24"/>
                <w:lang w:bidi="en-US"/>
              </w:rPr>
            </w:pPr>
          </w:p>
        </w:tc>
      </w:tr>
      <w:tr w:rsidR="00751D8A" w:rsidRPr="00751D8A" w:rsidTr="00F6124B">
        <w:trPr>
          <w:trHeight w:val="777"/>
        </w:trPr>
        <w:tc>
          <w:tcPr>
            <w:tcW w:w="6379" w:type="dxa"/>
          </w:tcPr>
          <w:p w:rsidR="00751D8A" w:rsidRPr="00751D8A" w:rsidRDefault="00751D8A" w:rsidP="00751D8A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751D8A">
              <w:rPr>
                <w:rFonts w:ascii="Times New Roman" w:hAnsi="Times New Roman" w:cs="Times New Roman"/>
                <w:b/>
                <w:sz w:val="24"/>
              </w:rPr>
              <w:t>Место работы (полное название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образовательной организации</w:t>
            </w:r>
            <w:r w:rsidRPr="00751D8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3119" w:type="dxa"/>
          </w:tcPr>
          <w:p w:rsidR="00751D8A" w:rsidRPr="00751D8A" w:rsidRDefault="00751D8A" w:rsidP="00F6124B">
            <w:pPr>
              <w:widowControl w:val="0"/>
              <w:spacing w:line="360" w:lineRule="auto"/>
              <w:rPr>
                <w:rFonts w:ascii="Times New Roman" w:eastAsia="Lucida Sans Unicode" w:hAnsi="Times New Roman" w:cs="Times New Roman"/>
                <w:sz w:val="24"/>
                <w:lang w:bidi="en-US"/>
              </w:rPr>
            </w:pPr>
          </w:p>
        </w:tc>
      </w:tr>
      <w:tr w:rsidR="00751D8A" w:rsidRPr="00751D8A" w:rsidTr="00F6124B">
        <w:trPr>
          <w:trHeight w:val="806"/>
        </w:trPr>
        <w:tc>
          <w:tcPr>
            <w:tcW w:w="6379" w:type="dxa"/>
          </w:tcPr>
          <w:p w:rsidR="00751D8A" w:rsidRPr="00751D8A" w:rsidRDefault="00751D8A" w:rsidP="00F6124B">
            <w:pPr>
              <w:widowControl w:val="0"/>
              <w:rPr>
                <w:rFonts w:ascii="Times New Roman" w:hAnsi="Times New Roman" w:cs="Times New Roman"/>
                <w:b/>
                <w:sz w:val="24"/>
              </w:rPr>
            </w:pPr>
            <w:r w:rsidRPr="00751D8A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119" w:type="dxa"/>
          </w:tcPr>
          <w:p w:rsidR="00751D8A" w:rsidRPr="00751D8A" w:rsidRDefault="00751D8A" w:rsidP="00F6124B">
            <w:pPr>
              <w:widowControl w:val="0"/>
              <w:spacing w:line="360" w:lineRule="auto"/>
              <w:rPr>
                <w:rFonts w:ascii="Times New Roman" w:eastAsia="Lucida Sans Unicode" w:hAnsi="Times New Roman" w:cs="Times New Roman"/>
                <w:sz w:val="24"/>
                <w:lang w:bidi="en-US"/>
              </w:rPr>
            </w:pPr>
          </w:p>
        </w:tc>
      </w:tr>
      <w:tr w:rsidR="00751D8A" w:rsidRPr="00751D8A" w:rsidTr="00F6124B">
        <w:trPr>
          <w:trHeight w:val="886"/>
        </w:trPr>
        <w:tc>
          <w:tcPr>
            <w:tcW w:w="6379" w:type="dxa"/>
          </w:tcPr>
          <w:p w:rsidR="00751D8A" w:rsidRPr="00751D8A" w:rsidRDefault="00751D8A" w:rsidP="00751D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  <w:tc>
          <w:tcPr>
            <w:tcW w:w="3119" w:type="dxa"/>
          </w:tcPr>
          <w:p w:rsidR="00751D8A" w:rsidRPr="00751D8A" w:rsidRDefault="00751D8A" w:rsidP="00F612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1D8A" w:rsidRPr="00751D8A" w:rsidRDefault="00751D8A" w:rsidP="00751D8A">
      <w:pPr>
        <w:rPr>
          <w:rFonts w:ascii="Times New Roman" w:hAnsi="Times New Roman" w:cs="Times New Roman"/>
          <w:sz w:val="24"/>
        </w:rPr>
      </w:pPr>
    </w:p>
    <w:p w:rsidR="00283FD3" w:rsidRPr="00751D8A" w:rsidRDefault="00283FD3" w:rsidP="00751D8A">
      <w:pPr>
        <w:rPr>
          <w:rFonts w:ascii="Times New Roman" w:hAnsi="Times New Roman" w:cs="Times New Roman"/>
          <w:sz w:val="24"/>
        </w:rPr>
      </w:pPr>
    </w:p>
    <w:p w:rsidR="00DF049D" w:rsidRPr="00751D8A" w:rsidRDefault="00DF049D" w:rsidP="00EC15C1">
      <w:pPr>
        <w:rPr>
          <w:rFonts w:ascii="Times New Roman" w:hAnsi="Times New Roman" w:cs="Times New Roman"/>
          <w:sz w:val="24"/>
        </w:rPr>
      </w:pPr>
    </w:p>
    <w:p w:rsidR="00283FD3" w:rsidRPr="00751D8A" w:rsidRDefault="00283FD3" w:rsidP="00EC15C1">
      <w:pPr>
        <w:rPr>
          <w:rFonts w:ascii="Times New Roman" w:hAnsi="Times New Roman" w:cs="Times New Roman"/>
          <w:sz w:val="24"/>
        </w:rPr>
      </w:pPr>
    </w:p>
    <w:p w:rsidR="00283FD3" w:rsidRPr="00751D8A" w:rsidRDefault="00283FD3" w:rsidP="00EC15C1">
      <w:pPr>
        <w:rPr>
          <w:rFonts w:ascii="Times New Roman" w:hAnsi="Times New Roman" w:cs="Times New Roman"/>
          <w:sz w:val="24"/>
        </w:rPr>
      </w:pPr>
    </w:p>
    <w:sectPr w:rsidR="00283FD3" w:rsidRPr="00751D8A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suff w:val="space"/>
      <w:lvlText w:val="%1.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B4470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946361B"/>
    <w:multiLevelType w:val="hybridMultilevel"/>
    <w:tmpl w:val="F11A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96"/>
    <w:rsid w:val="0014263C"/>
    <w:rsid w:val="001804E1"/>
    <w:rsid w:val="001C2DEC"/>
    <w:rsid w:val="00283FD3"/>
    <w:rsid w:val="004713EC"/>
    <w:rsid w:val="00490DE1"/>
    <w:rsid w:val="004A3E9E"/>
    <w:rsid w:val="00552C0C"/>
    <w:rsid w:val="00560AF8"/>
    <w:rsid w:val="006C5B1D"/>
    <w:rsid w:val="00751D8A"/>
    <w:rsid w:val="0082647F"/>
    <w:rsid w:val="00833BBA"/>
    <w:rsid w:val="00853C96"/>
    <w:rsid w:val="008E4637"/>
    <w:rsid w:val="00956413"/>
    <w:rsid w:val="00DF049D"/>
    <w:rsid w:val="00EC15C1"/>
    <w:rsid w:val="00F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18A8-B4CB-46AA-B7DD-F48F891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EC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DEC"/>
    <w:rPr>
      <w:color w:val="000080"/>
      <w:u w:val="single"/>
    </w:rPr>
  </w:style>
  <w:style w:type="paragraph" w:styleId="a4">
    <w:name w:val="Body Text"/>
    <w:basedOn w:val="a"/>
    <w:link w:val="a5"/>
    <w:rsid w:val="001C2DEC"/>
    <w:pPr>
      <w:spacing w:after="120"/>
    </w:pPr>
  </w:style>
  <w:style w:type="character" w:customStyle="1" w:styleId="a5">
    <w:name w:val="Основной текст Знак"/>
    <w:basedOn w:val="a0"/>
    <w:link w:val="a4"/>
    <w:rsid w:val="001C2DEC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1C2DEC"/>
    <w:pPr>
      <w:ind w:left="720"/>
    </w:pPr>
  </w:style>
  <w:style w:type="paragraph" w:styleId="a6">
    <w:name w:val="List Paragraph"/>
    <w:basedOn w:val="a"/>
    <w:uiPriority w:val="34"/>
    <w:qFormat/>
    <w:rsid w:val="001C2DEC"/>
    <w:pPr>
      <w:ind w:left="720"/>
      <w:contextualSpacing/>
    </w:pPr>
  </w:style>
  <w:style w:type="character" w:customStyle="1" w:styleId="FontStyle24">
    <w:name w:val="Font Style24"/>
    <w:basedOn w:val="a0"/>
    <w:rsid w:val="001C2DE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33BBA"/>
  </w:style>
  <w:style w:type="paragraph" w:styleId="a7">
    <w:name w:val="Normal (Web)"/>
    <w:basedOn w:val="a"/>
    <w:uiPriority w:val="99"/>
    <w:semiHidden/>
    <w:unhideWhenUsed/>
    <w:rsid w:val="00283FD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8">
    <w:name w:val="Table Grid"/>
    <w:basedOn w:val="a1"/>
    <w:uiPriority w:val="39"/>
    <w:rsid w:val="007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.ru/krasprof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krasprofobr" TargetMode="External"/><Relationship Id="rId5" Type="http://schemas.openxmlformats.org/officeDocument/2006/relationships/hyperlink" Target="mailto:krasnoyarsk-t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2016-09-13T03:25:00Z</dcterms:created>
  <dcterms:modified xsi:type="dcterms:W3CDTF">2016-10-11T08:55:00Z</dcterms:modified>
</cp:coreProperties>
</file>